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EEB71" w14:textId="77777777" w:rsidR="008813D7" w:rsidRPr="00A83829" w:rsidRDefault="00E430BA" w:rsidP="008813D7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Praktikums</w:t>
      </w:r>
      <w:r w:rsidR="00B21757">
        <w:rPr>
          <w:b/>
          <w:bCs/>
          <w:sz w:val="26"/>
          <w:szCs w:val="26"/>
        </w:rPr>
        <w:t xml:space="preserve">nachweis </w:t>
      </w:r>
      <w:r w:rsidR="00A457CF">
        <w:rPr>
          <w:b/>
          <w:bCs/>
          <w:sz w:val="26"/>
          <w:szCs w:val="26"/>
        </w:rPr>
        <w:t xml:space="preserve">für den Monat: 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8230"/>
        <w:gridCol w:w="946"/>
      </w:tblGrid>
      <w:tr w:rsidR="008813D7" w:rsidRPr="00617122" w14:paraId="275EEB75" w14:textId="77777777" w:rsidTr="00A83829">
        <w:trPr>
          <w:trHeight w:val="286"/>
        </w:trPr>
        <w:tc>
          <w:tcPr>
            <w:tcW w:w="8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5EEB72" w14:textId="09A2BC39" w:rsidR="008813D7" w:rsidRPr="003E2567" w:rsidRDefault="008813D7" w:rsidP="00A8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14"/>
              </w:rPr>
            </w:pPr>
            <w:r w:rsidRPr="003E2567">
              <w:rPr>
                <w:b/>
                <w:szCs w:val="14"/>
              </w:rPr>
              <w:t>Tag</w:t>
            </w:r>
            <w:r w:rsidR="00A83829">
              <w:rPr>
                <w:b/>
                <w:szCs w:val="14"/>
              </w:rPr>
              <w:t>,</w:t>
            </w:r>
            <w:r w:rsidR="00AE7C0F">
              <w:rPr>
                <w:b/>
                <w:szCs w:val="14"/>
              </w:rPr>
              <w:t xml:space="preserve"> Datum</w:t>
            </w:r>
          </w:p>
        </w:tc>
        <w:tc>
          <w:tcPr>
            <w:tcW w:w="8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EEB73" w14:textId="77777777" w:rsidR="008813D7" w:rsidRPr="003E2567" w:rsidRDefault="008813D7" w:rsidP="00DB2B00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14"/>
              </w:rPr>
            </w:pPr>
            <w:r w:rsidRPr="003E2567">
              <w:rPr>
                <w:b/>
                <w:sz w:val="20"/>
                <w:szCs w:val="14"/>
              </w:rPr>
              <w:t>Ausgeführte Arbeiten, Unterweisungen usw.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EEB74" w14:textId="77777777" w:rsidR="008813D7" w:rsidRPr="003E2567" w:rsidRDefault="008813D7" w:rsidP="00DB2B0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14"/>
              </w:rPr>
            </w:pPr>
            <w:r w:rsidRPr="003E2567">
              <w:rPr>
                <w:b/>
                <w:sz w:val="20"/>
                <w:szCs w:val="14"/>
              </w:rPr>
              <w:t>Stunden</w:t>
            </w:r>
          </w:p>
        </w:tc>
      </w:tr>
      <w:tr w:rsidR="00A83829" w14:paraId="275EEB79" w14:textId="77777777" w:rsidTr="00A83829">
        <w:trPr>
          <w:trHeight w:val="147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75EEB76" w14:textId="77777777" w:rsidR="00A83829" w:rsidRPr="003E2567" w:rsidRDefault="00A83829" w:rsidP="00A457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Cs w:val="14"/>
              </w:rPr>
            </w:pPr>
          </w:p>
        </w:tc>
        <w:tc>
          <w:tcPr>
            <w:tcW w:w="8230" w:type="dxa"/>
            <w:tcBorders>
              <w:top w:val="single" w:sz="4" w:space="0" w:color="auto"/>
            </w:tcBorders>
            <w:shd w:val="clear" w:color="auto" w:fill="auto"/>
          </w:tcPr>
          <w:p w14:paraId="275EEB77" w14:textId="77777777" w:rsidR="00A83829" w:rsidRPr="003E2567" w:rsidRDefault="00A83829" w:rsidP="00A457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EB78" w14:textId="77777777" w:rsidR="00A83829" w:rsidRPr="003E2567" w:rsidRDefault="00A83829" w:rsidP="00DB2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A83829" w14:paraId="275EEB8D" w14:textId="77777777" w:rsidTr="00A54DF7">
        <w:trPr>
          <w:trHeight w:val="1470"/>
        </w:trPr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75EEB8A" w14:textId="77777777" w:rsidR="00A83829" w:rsidRPr="003E2567" w:rsidRDefault="00A83829" w:rsidP="00A457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Cs w:val="14"/>
              </w:rPr>
            </w:pPr>
          </w:p>
        </w:tc>
        <w:tc>
          <w:tcPr>
            <w:tcW w:w="8230" w:type="dxa"/>
            <w:tcBorders>
              <w:top w:val="single" w:sz="4" w:space="0" w:color="auto"/>
            </w:tcBorders>
            <w:shd w:val="clear" w:color="auto" w:fill="auto"/>
          </w:tcPr>
          <w:p w14:paraId="275EEB8B" w14:textId="77777777" w:rsidR="00A83829" w:rsidRPr="00DB2B00" w:rsidRDefault="00A83829" w:rsidP="00A457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5EEB8C" w14:textId="77777777" w:rsidR="00A83829" w:rsidRPr="003E2567" w:rsidRDefault="00A83829" w:rsidP="00DB2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A83829" w14:paraId="275EEBA1" w14:textId="77777777" w:rsidTr="0005337D">
        <w:trPr>
          <w:trHeight w:val="1470"/>
        </w:trPr>
        <w:tc>
          <w:tcPr>
            <w:tcW w:w="837" w:type="dxa"/>
            <w:shd w:val="clear" w:color="auto" w:fill="auto"/>
            <w:textDirection w:val="btLr"/>
            <w:vAlign w:val="center"/>
          </w:tcPr>
          <w:p w14:paraId="275EEB9E" w14:textId="77777777" w:rsidR="00A83829" w:rsidRPr="003E2567" w:rsidRDefault="00A83829" w:rsidP="00A457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Cs w:val="14"/>
              </w:rPr>
            </w:pPr>
          </w:p>
        </w:tc>
        <w:tc>
          <w:tcPr>
            <w:tcW w:w="8230" w:type="dxa"/>
            <w:shd w:val="clear" w:color="auto" w:fill="auto"/>
          </w:tcPr>
          <w:p w14:paraId="275EEB9F" w14:textId="77777777" w:rsidR="00A83829" w:rsidRPr="003E2567" w:rsidRDefault="00A83829" w:rsidP="00A457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275EEBA0" w14:textId="77777777" w:rsidR="00A83829" w:rsidRPr="003E2567" w:rsidRDefault="00A83829" w:rsidP="00DB2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A83829" w14:paraId="275EEBB5" w14:textId="77777777" w:rsidTr="00DE40D6">
        <w:trPr>
          <w:trHeight w:val="1470"/>
        </w:trPr>
        <w:tc>
          <w:tcPr>
            <w:tcW w:w="837" w:type="dxa"/>
            <w:shd w:val="clear" w:color="auto" w:fill="auto"/>
            <w:textDirection w:val="btLr"/>
            <w:vAlign w:val="center"/>
          </w:tcPr>
          <w:p w14:paraId="275EEBB2" w14:textId="77777777" w:rsidR="00A83829" w:rsidRPr="003E2567" w:rsidRDefault="00A83829" w:rsidP="00A457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Cs w:val="14"/>
              </w:rPr>
            </w:pPr>
          </w:p>
        </w:tc>
        <w:tc>
          <w:tcPr>
            <w:tcW w:w="8230" w:type="dxa"/>
            <w:shd w:val="clear" w:color="auto" w:fill="auto"/>
          </w:tcPr>
          <w:p w14:paraId="275EEBB3" w14:textId="77777777" w:rsidR="00A83829" w:rsidRPr="003E2567" w:rsidRDefault="00A83829" w:rsidP="00A457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275EEBB4" w14:textId="77777777" w:rsidR="00A83829" w:rsidRPr="003E2567" w:rsidRDefault="00A83829" w:rsidP="00DB2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A83829" w14:paraId="275EEBC9" w14:textId="77777777" w:rsidTr="00E33223">
        <w:trPr>
          <w:trHeight w:val="1470"/>
        </w:trPr>
        <w:tc>
          <w:tcPr>
            <w:tcW w:w="837" w:type="dxa"/>
            <w:shd w:val="clear" w:color="auto" w:fill="auto"/>
            <w:textDirection w:val="btLr"/>
            <w:vAlign w:val="center"/>
          </w:tcPr>
          <w:p w14:paraId="275EEBC6" w14:textId="77777777" w:rsidR="00A83829" w:rsidRPr="003E2567" w:rsidRDefault="00A83829" w:rsidP="00A457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Cs w:val="14"/>
              </w:rPr>
            </w:pPr>
          </w:p>
        </w:tc>
        <w:tc>
          <w:tcPr>
            <w:tcW w:w="8230" w:type="dxa"/>
            <w:shd w:val="clear" w:color="auto" w:fill="auto"/>
          </w:tcPr>
          <w:p w14:paraId="275EEBC7" w14:textId="77777777" w:rsidR="00A83829" w:rsidRPr="003E2567" w:rsidRDefault="00A83829" w:rsidP="00A457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275EEBC8" w14:textId="77777777" w:rsidR="00A83829" w:rsidRPr="003E2567" w:rsidRDefault="00A83829" w:rsidP="00DB2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813D7" w14:paraId="275EEBDD" w14:textId="77777777" w:rsidTr="00A83829">
        <w:trPr>
          <w:trHeight w:val="286"/>
        </w:trPr>
        <w:tc>
          <w:tcPr>
            <w:tcW w:w="8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5EEBDA" w14:textId="77777777" w:rsidR="008813D7" w:rsidRPr="003E2567" w:rsidRDefault="008813D7" w:rsidP="00A457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5EEBDB" w14:textId="77777777" w:rsidR="008813D7" w:rsidRPr="003E2567" w:rsidRDefault="008813D7" w:rsidP="00A45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3E2567">
              <w:rPr>
                <w:b/>
                <w:sz w:val="20"/>
                <w:szCs w:val="14"/>
              </w:rPr>
              <w:t>gesamt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5EEBDC" w14:textId="77777777" w:rsidR="008813D7" w:rsidRPr="003E2567" w:rsidRDefault="008813D7" w:rsidP="00DB2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14:paraId="275EEBDE" w14:textId="77777777" w:rsidR="008813D7" w:rsidRPr="004A12B5" w:rsidRDefault="008813D7" w:rsidP="008813D7">
      <w:pPr>
        <w:autoSpaceDE w:val="0"/>
        <w:autoSpaceDN w:val="0"/>
        <w:adjustRightInd w:val="0"/>
        <w:spacing w:after="0" w:line="240" w:lineRule="auto"/>
        <w:rPr>
          <w:sz w:val="12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5004"/>
      </w:tblGrid>
      <w:tr w:rsidR="008813D7" w:rsidRPr="00864D69" w14:paraId="275EEBE0" w14:textId="77777777" w:rsidTr="00DB2B00">
        <w:trPr>
          <w:trHeight w:val="283"/>
        </w:trPr>
        <w:tc>
          <w:tcPr>
            <w:tcW w:w="10007" w:type="dxa"/>
            <w:gridSpan w:val="2"/>
            <w:shd w:val="clear" w:color="auto" w:fill="D9D9D9" w:themeFill="background1" w:themeFillShade="D9"/>
          </w:tcPr>
          <w:p w14:paraId="275EEBDF" w14:textId="77777777" w:rsidR="008813D7" w:rsidRPr="003E2567" w:rsidRDefault="008813D7" w:rsidP="00A4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E2567">
              <w:rPr>
                <w:b/>
              </w:rPr>
              <w:t>Besondere Bemerkungen</w:t>
            </w:r>
          </w:p>
        </w:tc>
      </w:tr>
      <w:tr w:rsidR="008813D7" w:rsidRPr="00864D69" w14:paraId="275EEBE3" w14:textId="77777777" w:rsidTr="00626EF4">
        <w:trPr>
          <w:trHeight w:val="212"/>
        </w:trPr>
        <w:tc>
          <w:tcPr>
            <w:tcW w:w="5003" w:type="dxa"/>
            <w:shd w:val="clear" w:color="auto" w:fill="F2F2F2" w:themeFill="background1" w:themeFillShade="F2"/>
          </w:tcPr>
          <w:p w14:paraId="275EEBE1" w14:textId="77777777" w:rsidR="008813D7" w:rsidRPr="003E2567" w:rsidRDefault="00A457CF" w:rsidP="00A4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Praktikant/</w:t>
            </w:r>
            <w:r w:rsidR="008813D7" w:rsidRPr="003E2567">
              <w:rPr>
                <w:b/>
                <w:sz w:val="18"/>
                <w:szCs w:val="18"/>
              </w:rPr>
              <w:t>in</w:t>
            </w:r>
          </w:p>
        </w:tc>
        <w:tc>
          <w:tcPr>
            <w:tcW w:w="5004" w:type="dxa"/>
            <w:shd w:val="clear" w:color="auto" w:fill="F2F2F2" w:themeFill="background1" w:themeFillShade="F2"/>
          </w:tcPr>
          <w:p w14:paraId="275EEBE2" w14:textId="77777777" w:rsidR="008813D7" w:rsidRPr="003E2567" w:rsidRDefault="008813D7" w:rsidP="00A4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E2567">
              <w:rPr>
                <w:b/>
                <w:sz w:val="18"/>
                <w:szCs w:val="18"/>
              </w:rPr>
              <w:t>Ausbildungsbetrieb</w:t>
            </w:r>
          </w:p>
        </w:tc>
      </w:tr>
      <w:tr w:rsidR="008813D7" w14:paraId="275EEBEB" w14:textId="77777777" w:rsidTr="00A457CF">
        <w:trPr>
          <w:trHeight w:val="840"/>
        </w:trPr>
        <w:tc>
          <w:tcPr>
            <w:tcW w:w="5003" w:type="dxa"/>
            <w:shd w:val="clear" w:color="auto" w:fill="auto"/>
          </w:tcPr>
          <w:p w14:paraId="275EEBE5" w14:textId="77777777" w:rsidR="008813D7" w:rsidRDefault="008813D7" w:rsidP="00A457CF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75EEBE6" w14:textId="77777777" w:rsidR="008813D7" w:rsidRDefault="008813D7" w:rsidP="00A457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04" w:type="dxa"/>
            <w:shd w:val="clear" w:color="auto" w:fill="auto"/>
          </w:tcPr>
          <w:p w14:paraId="275EEBE7" w14:textId="77777777" w:rsidR="008813D7" w:rsidRDefault="008813D7" w:rsidP="00A457CF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75EEBE9" w14:textId="77777777" w:rsidR="008813D7" w:rsidRDefault="008813D7" w:rsidP="00A457CF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75EEBEA" w14:textId="77777777" w:rsidR="008813D7" w:rsidRDefault="008813D7" w:rsidP="00A457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275EEBEC" w14:textId="77777777" w:rsidR="008813D7" w:rsidRPr="00DB2B00" w:rsidRDefault="008813D7" w:rsidP="00DB2B00">
      <w:pPr>
        <w:pStyle w:val="Sprechblasentext"/>
        <w:tabs>
          <w:tab w:val="left" w:pos="4962"/>
        </w:tabs>
        <w:autoSpaceDE w:val="0"/>
        <w:autoSpaceDN w:val="0"/>
        <w:adjustRightInd w:val="0"/>
        <w:rPr>
          <w:rFonts w:ascii="Calibri" w:hAnsi="Calibri" w:cs="Times New Roman"/>
          <w:szCs w:val="18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4999"/>
      </w:tblGrid>
      <w:tr w:rsidR="008813D7" w:rsidRPr="00864D69" w14:paraId="275EEBEE" w14:textId="77777777" w:rsidTr="00DB2B00">
        <w:trPr>
          <w:trHeight w:val="283"/>
        </w:trPr>
        <w:tc>
          <w:tcPr>
            <w:tcW w:w="9995" w:type="dxa"/>
            <w:gridSpan w:val="2"/>
            <w:shd w:val="clear" w:color="auto" w:fill="D9D9D9" w:themeFill="background1" w:themeFillShade="D9"/>
          </w:tcPr>
          <w:p w14:paraId="275EEBED" w14:textId="77777777" w:rsidR="008813D7" w:rsidRDefault="008813D7" w:rsidP="00A457C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2567">
              <w:rPr>
                <w:b/>
              </w:rPr>
              <w:t>Für die Richtigkeit</w:t>
            </w:r>
          </w:p>
        </w:tc>
      </w:tr>
      <w:tr w:rsidR="008813D7" w:rsidRPr="00A457CF" w14:paraId="275EEBF1" w14:textId="77777777" w:rsidTr="00626EF4">
        <w:trPr>
          <w:cantSplit/>
          <w:trHeight w:val="402"/>
        </w:trPr>
        <w:tc>
          <w:tcPr>
            <w:tcW w:w="4996" w:type="dxa"/>
            <w:shd w:val="clear" w:color="auto" w:fill="F2F2F2" w:themeFill="background1" w:themeFillShade="F2"/>
            <w:vAlign w:val="bottom"/>
          </w:tcPr>
          <w:p w14:paraId="275EEBEF" w14:textId="77777777" w:rsidR="008813D7" w:rsidRPr="00A457CF" w:rsidRDefault="00A457CF" w:rsidP="00A4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Praktikant/in</w:t>
            </w:r>
          </w:p>
        </w:tc>
        <w:tc>
          <w:tcPr>
            <w:tcW w:w="4998" w:type="dxa"/>
            <w:shd w:val="clear" w:color="auto" w:fill="F2F2F2" w:themeFill="background1" w:themeFillShade="F2"/>
            <w:vAlign w:val="bottom"/>
          </w:tcPr>
          <w:p w14:paraId="275EEBF0" w14:textId="77777777" w:rsidR="008813D7" w:rsidRPr="00A457CF" w:rsidRDefault="00A457CF" w:rsidP="00A4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Ausbilder/in</w:t>
            </w:r>
            <w:r>
              <w:rPr>
                <w:b/>
                <w:sz w:val="18"/>
                <w:szCs w:val="18"/>
              </w:rPr>
              <w:br/>
              <w:t>(Name des Ausbilders bitte auch in Druckbuchstaben)</w:t>
            </w:r>
          </w:p>
        </w:tc>
      </w:tr>
      <w:tr w:rsidR="008813D7" w14:paraId="275EEBF6" w14:textId="77777777" w:rsidTr="00A457CF">
        <w:trPr>
          <w:trHeight w:val="872"/>
        </w:trPr>
        <w:tc>
          <w:tcPr>
            <w:tcW w:w="4996" w:type="dxa"/>
            <w:shd w:val="clear" w:color="auto" w:fill="auto"/>
          </w:tcPr>
          <w:p w14:paraId="275EEBF2" w14:textId="77777777" w:rsidR="008813D7" w:rsidRDefault="008813D7" w:rsidP="00A457CF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75EEBF3" w14:textId="77777777" w:rsidR="008813D7" w:rsidRDefault="008813D7" w:rsidP="00A457CF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00A5CCD1" w14:textId="77777777" w:rsidR="00DB2B00" w:rsidRDefault="00DB2B00" w:rsidP="00A457CF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5F4E69FB" w14:textId="3CAB87CE" w:rsidR="00DB2B00" w:rsidRDefault="00DB2B00" w:rsidP="00A457CF">
            <w:pPr>
              <w:autoSpaceDE w:val="0"/>
              <w:autoSpaceDN w:val="0"/>
              <w:adjustRightInd w:val="0"/>
              <w:spacing w:after="0" w:line="240" w:lineRule="auto"/>
            </w:pPr>
            <w:r>
              <w:t>___________________________________________</w:t>
            </w:r>
          </w:p>
          <w:p w14:paraId="275EEBF4" w14:textId="7E204EDC" w:rsidR="008813D7" w:rsidRDefault="00A83829" w:rsidP="00DB2B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sz w:val="16"/>
                <w:szCs w:val="18"/>
              </w:rPr>
              <w:t xml:space="preserve">Datum, </w:t>
            </w:r>
            <w:r w:rsidR="00DB2B00" w:rsidRPr="00DB2B00">
              <w:rPr>
                <w:sz w:val="16"/>
                <w:szCs w:val="18"/>
              </w:rPr>
              <w:t>Unterschrift</w:t>
            </w:r>
          </w:p>
        </w:tc>
        <w:tc>
          <w:tcPr>
            <w:tcW w:w="4998" w:type="dxa"/>
            <w:shd w:val="clear" w:color="auto" w:fill="auto"/>
          </w:tcPr>
          <w:p w14:paraId="2CF086E0" w14:textId="77777777" w:rsidR="008813D7" w:rsidRDefault="008813D7" w:rsidP="00A457CF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7BD535DA" w14:textId="77777777" w:rsidR="00DB2B00" w:rsidRDefault="00DB2B00" w:rsidP="00A457CF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2731638" w14:textId="38874B97" w:rsidR="00DB2B00" w:rsidRDefault="00DB2B00" w:rsidP="00A457CF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53DBF65E" w14:textId="42129739" w:rsidR="00DB2B00" w:rsidRDefault="00DB2B00" w:rsidP="00A457CF">
            <w:pPr>
              <w:autoSpaceDE w:val="0"/>
              <w:autoSpaceDN w:val="0"/>
              <w:adjustRightInd w:val="0"/>
              <w:spacing w:after="0" w:line="240" w:lineRule="auto"/>
            </w:pPr>
            <w:r>
              <w:t>___________________________________________</w:t>
            </w:r>
          </w:p>
          <w:p w14:paraId="275EEBF5" w14:textId="4A9E94B8" w:rsidR="00DB2B00" w:rsidRDefault="00A83829" w:rsidP="00DB2B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sz w:val="16"/>
                <w:szCs w:val="18"/>
              </w:rPr>
              <w:t xml:space="preserve">Datum, </w:t>
            </w:r>
            <w:r w:rsidR="00DB2B00" w:rsidRPr="00DB2B00">
              <w:rPr>
                <w:sz w:val="16"/>
                <w:szCs w:val="18"/>
              </w:rPr>
              <w:t>Unterschrift</w:t>
            </w:r>
          </w:p>
        </w:tc>
      </w:tr>
    </w:tbl>
    <w:p w14:paraId="275EEBF7" w14:textId="45B6B3CB" w:rsidR="008813D7" w:rsidRPr="00A457CF" w:rsidRDefault="008813D7" w:rsidP="00A457CF">
      <w:pPr>
        <w:pStyle w:val="Sprechblasentext"/>
        <w:tabs>
          <w:tab w:val="left" w:pos="4962"/>
        </w:tabs>
        <w:autoSpaceDE w:val="0"/>
        <w:autoSpaceDN w:val="0"/>
        <w:adjustRightInd w:val="0"/>
        <w:rPr>
          <w:rFonts w:ascii="Calibri" w:hAnsi="Calibri" w:cs="Times New Roman"/>
          <w:szCs w:val="18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7"/>
      </w:tblGrid>
      <w:tr w:rsidR="008813D7" w:rsidRPr="00864D69" w14:paraId="275EEBFA" w14:textId="77777777" w:rsidTr="00DB2B00">
        <w:trPr>
          <w:trHeight w:val="314"/>
        </w:trPr>
        <w:tc>
          <w:tcPr>
            <w:tcW w:w="10007" w:type="dxa"/>
            <w:shd w:val="clear" w:color="auto" w:fill="D9D9D9" w:themeFill="background1" w:themeFillShade="D9"/>
          </w:tcPr>
          <w:p w14:paraId="275EEBF9" w14:textId="77777777" w:rsidR="008813D7" w:rsidRDefault="008813D7" w:rsidP="00A457CF">
            <w:pPr>
              <w:spacing w:after="0" w:line="240" w:lineRule="auto"/>
              <w:contextualSpacing/>
              <w:jc w:val="center"/>
            </w:pPr>
            <w:r w:rsidRPr="003E2567">
              <w:rPr>
                <w:b/>
              </w:rPr>
              <w:t xml:space="preserve">Kenntnisnahme </w:t>
            </w:r>
            <w:r>
              <w:rPr>
                <w:b/>
              </w:rPr>
              <w:t>Schule</w:t>
            </w:r>
          </w:p>
        </w:tc>
      </w:tr>
      <w:tr w:rsidR="008813D7" w14:paraId="275EEBFE" w14:textId="77777777" w:rsidTr="00480CFB">
        <w:trPr>
          <w:trHeight w:val="776"/>
        </w:trPr>
        <w:tc>
          <w:tcPr>
            <w:tcW w:w="10007" w:type="dxa"/>
            <w:shd w:val="clear" w:color="auto" w:fill="auto"/>
          </w:tcPr>
          <w:p w14:paraId="275EEBFB" w14:textId="77777777" w:rsidR="008813D7" w:rsidRDefault="008813D7" w:rsidP="00A457CF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4614CF9" w14:textId="77777777" w:rsidR="00DB2B00" w:rsidRDefault="00DB2B00" w:rsidP="00A457CF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75EEBFC" w14:textId="35A34CC4" w:rsidR="008813D7" w:rsidRDefault="00DB2B00" w:rsidP="00A457CF">
            <w:pPr>
              <w:autoSpaceDE w:val="0"/>
              <w:autoSpaceDN w:val="0"/>
              <w:adjustRightInd w:val="0"/>
              <w:spacing w:after="0" w:line="240" w:lineRule="auto"/>
            </w:pPr>
            <w:r>
              <w:t>________________________________________________________________________________________</w:t>
            </w:r>
          </w:p>
          <w:p w14:paraId="275EEBFD" w14:textId="04C94876" w:rsidR="008813D7" w:rsidRPr="00DB2B00" w:rsidRDefault="00A83829" w:rsidP="00DB2B00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Datum, </w:t>
            </w:r>
            <w:r w:rsidR="00DB2B00" w:rsidRPr="00AC70E2">
              <w:rPr>
                <w:sz w:val="16"/>
                <w:szCs w:val="18"/>
              </w:rPr>
              <w:t xml:space="preserve">Unterschrift </w:t>
            </w:r>
            <w:r w:rsidR="00DB2B00">
              <w:rPr>
                <w:sz w:val="16"/>
                <w:szCs w:val="18"/>
              </w:rPr>
              <w:t>der betreuenden Lehrkraft</w:t>
            </w:r>
          </w:p>
        </w:tc>
      </w:tr>
    </w:tbl>
    <w:p w14:paraId="56EB51EF" w14:textId="77777777" w:rsidR="00DB2B00" w:rsidRPr="00DB2B00" w:rsidRDefault="00DB2B00" w:rsidP="00DB2B0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sz w:val="8"/>
          <w:szCs w:val="18"/>
        </w:rPr>
      </w:pPr>
    </w:p>
    <w:sectPr w:rsidR="00DB2B00" w:rsidRPr="00DB2B00" w:rsidSect="008B52F7">
      <w:headerReference w:type="default" r:id="rId11"/>
      <w:pgSz w:w="11906" w:h="16838"/>
      <w:pgMar w:top="1276" w:right="1133" w:bottom="851" w:left="1276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EEC02" w14:textId="77777777" w:rsidR="00A457CF" w:rsidRDefault="00A457CF" w:rsidP="007515BE">
      <w:pPr>
        <w:spacing w:after="0" w:line="240" w:lineRule="auto"/>
      </w:pPr>
      <w:r>
        <w:separator/>
      </w:r>
    </w:p>
  </w:endnote>
  <w:endnote w:type="continuationSeparator" w:id="0">
    <w:p w14:paraId="275EEC03" w14:textId="77777777" w:rsidR="00A457CF" w:rsidRDefault="00A457CF" w:rsidP="0075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EEC00" w14:textId="77777777" w:rsidR="00A457CF" w:rsidRDefault="00A457CF" w:rsidP="007515BE">
      <w:pPr>
        <w:spacing w:after="0" w:line="240" w:lineRule="auto"/>
      </w:pPr>
      <w:r>
        <w:separator/>
      </w:r>
    </w:p>
  </w:footnote>
  <w:footnote w:type="continuationSeparator" w:id="0">
    <w:p w14:paraId="275EEC01" w14:textId="77777777" w:rsidR="00A457CF" w:rsidRDefault="00A457CF" w:rsidP="0075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EEC05" w14:textId="3CD7256A" w:rsidR="00A457CF" w:rsidRDefault="00A457CF" w:rsidP="00132CA0">
    <w:pPr>
      <w:pStyle w:val="Kopfzeile"/>
      <w:tabs>
        <w:tab w:val="clear" w:pos="9072"/>
        <w:tab w:val="left" w:pos="5475"/>
        <w:tab w:val="left" w:pos="5565"/>
      </w:tabs>
      <w:ind w:right="708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75EEC0C" wp14:editId="275EEC0D">
          <wp:simplePos x="0" y="0"/>
          <wp:positionH relativeFrom="column">
            <wp:posOffset>5266690</wp:posOffset>
          </wp:positionH>
          <wp:positionV relativeFrom="paragraph">
            <wp:posOffset>31115</wp:posOffset>
          </wp:positionV>
          <wp:extent cx="1034415" cy="574675"/>
          <wp:effectExtent l="0" t="0" r="0" b="0"/>
          <wp:wrapNone/>
          <wp:docPr id="2" name="Grafik 2" descr="C:\Users\luetzenkirchenm\Desktop\Logo ohne Hinter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etzenkirchenm\Desktop\Logo ohne Hintergr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8F">
      <w:rPr>
        <w:sz w:val="28"/>
      </w:rPr>
      <w:t xml:space="preserve">Praktikum der </w:t>
    </w:r>
    <w:r>
      <w:rPr>
        <w:sz w:val="28"/>
      </w:rPr>
      <w:t>Höheren Berufsfachschule</w:t>
    </w:r>
  </w:p>
  <w:p w14:paraId="275EEC06" w14:textId="4CFC2C92" w:rsidR="00A457CF" w:rsidRPr="00A83829" w:rsidRDefault="00A457CF" w:rsidP="00B70197">
    <w:pPr>
      <w:pStyle w:val="Kopfzeile"/>
      <w:ind w:right="708"/>
      <w:rPr>
        <w:sz w:val="28"/>
        <w:u w:val="single"/>
      </w:rPr>
    </w:pPr>
    <w:r>
      <w:rPr>
        <w:sz w:val="28"/>
      </w:rPr>
      <w:t>B</w:t>
    </w:r>
    <w:r w:rsidRPr="0017547C">
      <w:rPr>
        <w:sz w:val="28"/>
      </w:rPr>
      <w:t>ericht</w:t>
    </w:r>
    <w:r>
      <w:rPr>
        <w:sz w:val="28"/>
      </w:rPr>
      <w:t xml:space="preserve"> von</w:t>
    </w:r>
    <w:r w:rsidRPr="0017547C">
      <w:rPr>
        <w:sz w:val="28"/>
      </w:rPr>
      <w:t xml:space="preserve">: </w:t>
    </w:r>
  </w:p>
  <w:p w14:paraId="275EEC07" w14:textId="77777777" w:rsidR="00A457CF" w:rsidRPr="0017547C" w:rsidRDefault="00A457CF" w:rsidP="00A46F17">
    <w:pPr>
      <w:pStyle w:val="Kopfzeile"/>
      <w:ind w:right="708"/>
      <w:rPr>
        <w:sz w:val="28"/>
      </w:rPr>
    </w:pPr>
    <w:r>
      <w:rPr>
        <w:sz w:val="28"/>
      </w:rPr>
      <w:t xml:space="preserve">Praktikumsbetrieb: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"/>
      <w:lvlJc w:val="left"/>
      <w:pPr>
        <w:tabs>
          <w:tab w:val="num" w:pos="707"/>
        </w:tabs>
        <w:ind w:left="707" w:hanging="283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5A0B0E69"/>
    <w:multiLevelType w:val="multilevel"/>
    <w:tmpl w:val="BE5663F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67"/>
    <w:rsid w:val="00056468"/>
    <w:rsid w:val="00073508"/>
    <w:rsid w:val="000A0CEC"/>
    <w:rsid w:val="00112E8E"/>
    <w:rsid w:val="00132CA0"/>
    <w:rsid w:val="00141CEB"/>
    <w:rsid w:val="00172C3A"/>
    <w:rsid w:val="0017547C"/>
    <w:rsid w:val="001C5317"/>
    <w:rsid w:val="00212F88"/>
    <w:rsid w:val="00243AD3"/>
    <w:rsid w:val="002746BA"/>
    <w:rsid w:val="003117CF"/>
    <w:rsid w:val="003173A6"/>
    <w:rsid w:val="003642F1"/>
    <w:rsid w:val="0039520C"/>
    <w:rsid w:val="003C2BD5"/>
    <w:rsid w:val="003E2567"/>
    <w:rsid w:val="00407C3B"/>
    <w:rsid w:val="00415A83"/>
    <w:rsid w:val="00416DF2"/>
    <w:rsid w:val="00425285"/>
    <w:rsid w:val="0046329E"/>
    <w:rsid w:val="00480CFB"/>
    <w:rsid w:val="00486183"/>
    <w:rsid w:val="004870A8"/>
    <w:rsid w:val="004A12B5"/>
    <w:rsid w:val="00551A4B"/>
    <w:rsid w:val="00602609"/>
    <w:rsid w:val="00617122"/>
    <w:rsid w:val="006240C0"/>
    <w:rsid w:val="00626EF4"/>
    <w:rsid w:val="00650425"/>
    <w:rsid w:val="0066278F"/>
    <w:rsid w:val="006A7FE9"/>
    <w:rsid w:val="006E78F5"/>
    <w:rsid w:val="00700BD5"/>
    <w:rsid w:val="007515BE"/>
    <w:rsid w:val="007D5899"/>
    <w:rsid w:val="007F72C1"/>
    <w:rsid w:val="00827162"/>
    <w:rsid w:val="00864D69"/>
    <w:rsid w:val="008813D7"/>
    <w:rsid w:val="008933BD"/>
    <w:rsid w:val="008B52F7"/>
    <w:rsid w:val="008E7FA2"/>
    <w:rsid w:val="008F305E"/>
    <w:rsid w:val="00910840"/>
    <w:rsid w:val="00914A73"/>
    <w:rsid w:val="00995CF3"/>
    <w:rsid w:val="009C7BCE"/>
    <w:rsid w:val="009D5FB2"/>
    <w:rsid w:val="009E5638"/>
    <w:rsid w:val="00A42E6A"/>
    <w:rsid w:val="00A457CF"/>
    <w:rsid w:val="00A46F17"/>
    <w:rsid w:val="00A52F5A"/>
    <w:rsid w:val="00A83829"/>
    <w:rsid w:val="00A86224"/>
    <w:rsid w:val="00AC70E2"/>
    <w:rsid w:val="00AE7C0F"/>
    <w:rsid w:val="00B062FA"/>
    <w:rsid w:val="00B0656E"/>
    <w:rsid w:val="00B21757"/>
    <w:rsid w:val="00B4453F"/>
    <w:rsid w:val="00B70197"/>
    <w:rsid w:val="00BB0B86"/>
    <w:rsid w:val="00BB44B4"/>
    <w:rsid w:val="00BC6664"/>
    <w:rsid w:val="00C13BB1"/>
    <w:rsid w:val="00C646B4"/>
    <w:rsid w:val="00C73AC5"/>
    <w:rsid w:val="00CE7030"/>
    <w:rsid w:val="00D03E3F"/>
    <w:rsid w:val="00D9546A"/>
    <w:rsid w:val="00DB2B00"/>
    <w:rsid w:val="00DB5B0A"/>
    <w:rsid w:val="00E3642D"/>
    <w:rsid w:val="00E424BD"/>
    <w:rsid w:val="00E430BA"/>
    <w:rsid w:val="00E7573E"/>
    <w:rsid w:val="00E820B5"/>
    <w:rsid w:val="00E841D8"/>
    <w:rsid w:val="00EA6716"/>
    <w:rsid w:val="00EB7B71"/>
    <w:rsid w:val="00F04764"/>
    <w:rsid w:val="00F10713"/>
    <w:rsid w:val="00F51B96"/>
    <w:rsid w:val="00FB5104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5EE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56E"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2">
    <w:name w:val="heading 2"/>
    <w:basedOn w:val="Standard"/>
    <w:next w:val="Textkrper"/>
    <w:link w:val="berschrift2Zchn"/>
    <w:qFormat/>
    <w:rsid w:val="00B4453F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Arial Unicode MS" w:hAnsi="Times New Roman" w:cs="Tahoma"/>
      <w:b/>
      <w:bCs/>
      <w:kern w:val="1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15BE"/>
  </w:style>
  <w:style w:type="paragraph" w:styleId="Fuzeile">
    <w:name w:val="footer"/>
    <w:basedOn w:val="Standard"/>
    <w:link w:val="FuzeileZchn"/>
    <w:uiPriority w:val="99"/>
    <w:unhideWhenUsed/>
    <w:rsid w:val="0075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15BE"/>
  </w:style>
  <w:style w:type="paragraph" w:styleId="StandardWeb">
    <w:name w:val="Normal (Web)"/>
    <w:basedOn w:val="Standard"/>
    <w:uiPriority w:val="99"/>
    <w:unhideWhenUsed/>
    <w:rsid w:val="00B06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B0656E"/>
    <w:rPr>
      <w:b/>
      <w:bCs/>
    </w:rPr>
  </w:style>
  <w:style w:type="table" w:styleId="Tabellenraster">
    <w:name w:val="Table Grid"/>
    <w:basedOn w:val="NormaleTabelle"/>
    <w:uiPriority w:val="59"/>
    <w:rsid w:val="00B0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s">
    <w:name w:val="kurs"/>
    <w:basedOn w:val="Absatz-Standardschriftart"/>
    <w:rsid w:val="00B0656E"/>
  </w:style>
  <w:style w:type="character" w:customStyle="1" w:styleId="berschrift2Zchn">
    <w:name w:val="Überschrift 2 Zchn"/>
    <w:link w:val="berschrift2"/>
    <w:rsid w:val="00B4453F"/>
    <w:rPr>
      <w:rFonts w:ascii="Times New Roman" w:eastAsia="Arial Unicode MS" w:hAnsi="Times New Roman" w:cs="Tahoma"/>
      <w:b/>
      <w:bCs/>
      <w:kern w:val="1"/>
      <w:sz w:val="36"/>
      <w:szCs w:val="36"/>
    </w:rPr>
  </w:style>
  <w:style w:type="paragraph" w:styleId="Textkrper">
    <w:name w:val="Body Text"/>
    <w:basedOn w:val="Standard"/>
    <w:link w:val="TextkrperZchn"/>
    <w:semiHidden/>
    <w:rsid w:val="00B4453F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xtkrperZchn">
    <w:name w:val="Textkörper Zchn"/>
    <w:link w:val="Textkrper"/>
    <w:semiHidden/>
    <w:rsid w:val="00B4453F"/>
    <w:rPr>
      <w:rFonts w:ascii="Times New Roman" w:eastAsia="Arial Unicode MS" w:hAnsi="Times New Roman"/>
      <w:kern w:val="1"/>
      <w:sz w:val="24"/>
      <w:szCs w:val="24"/>
    </w:rPr>
  </w:style>
  <w:style w:type="paragraph" w:customStyle="1" w:styleId="TabellenInhalt">
    <w:name w:val="Tabellen Inhalt"/>
    <w:basedOn w:val="Standard"/>
    <w:rsid w:val="00B4453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styleId="IntensiveHervorhebung">
    <w:name w:val="Intense Emphasis"/>
    <w:uiPriority w:val="21"/>
    <w:qFormat/>
    <w:rsid w:val="00B4453F"/>
    <w:rPr>
      <w:b/>
      <w:bCs/>
      <w:i/>
      <w:iCs/>
      <w:color w:val="4F81BD"/>
    </w:rPr>
  </w:style>
  <w:style w:type="paragraph" w:styleId="Sprechblasentext">
    <w:name w:val="Balloon Text"/>
    <w:basedOn w:val="Standard"/>
    <w:link w:val="SprechblasentextZchn"/>
    <w:uiPriority w:val="99"/>
    <w:unhideWhenUsed/>
    <w:rsid w:val="00F1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F1071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B5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56E"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2">
    <w:name w:val="heading 2"/>
    <w:basedOn w:val="Standard"/>
    <w:next w:val="Textkrper"/>
    <w:link w:val="berschrift2Zchn"/>
    <w:qFormat/>
    <w:rsid w:val="00B4453F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Arial Unicode MS" w:hAnsi="Times New Roman" w:cs="Tahoma"/>
      <w:b/>
      <w:bCs/>
      <w:kern w:val="1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15BE"/>
  </w:style>
  <w:style w:type="paragraph" w:styleId="Fuzeile">
    <w:name w:val="footer"/>
    <w:basedOn w:val="Standard"/>
    <w:link w:val="FuzeileZchn"/>
    <w:uiPriority w:val="99"/>
    <w:unhideWhenUsed/>
    <w:rsid w:val="0075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15BE"/>
  </w:style>
  <w:style w:type="paragraph" w:styleId="StandardWeb">
    <w:name w:val="Normal (Web)"/>
    <w:basedOn w:val="Standard"/>
    <w:uiPriority w:val="99"/>
    <w:unhideWhenUsed/>
    <w:rsid w:val="00B06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B0656E"/>
    <w:rPr>
      <w:b/>
      <w:bCs/>
    </w:rPr>
  </w:style>
  <w:style w:type="table" w:styleId="Tabellenraster">
    <w:name w:val="Table Grid"/>
    <w:basedOn w:val="NormaleTabelle"/>
    <w:uiPriority w:val="59"/>
    <w:rsid w:val="00B0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s">
    <w:name w:val="kurs"/>
    <w:basedOn w:val="Absatz-Standardschriftart"/>
    <w:rsid w:val="00B0656E"/>
  </w:style>
  <w:style w:type="character" w:customStyle="1" w:styleId="berschrift2Zchn">
    <w:name w:val="Überschrift 2 Zchn"/>
    <w:link w:val="berschrift2"/>
    <w:rsid w:val="00B4453F"/>
    <w:rPr>
      <w:rFonts w:ascii="Times New Roman" w:eastAsia="Arial Unicode MS" w:hAnsi="Times New Roman" w:cs="Tahoma"/>
      <w:b/>
      <w:bCs/>
      <w:kern w:val="1"/>
      <w:sz w:val="36"/>
      <w:szCs w:val="36"/>
    </w:rPr>
  </w:style>
  <w:style w:type="paragraph" w:styleId="Textkrper">
    <w:name w:val="Body Text"/>
    <w:basedOn w:val="Standard"/>
    <w:link w:val="TextkrperZchn"/>
    <w:semiHidden/>
    <w:rsid w:val="00B4453F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xtkrperZchn">
    <w:name w:val="Textkörper Zchn"/>
    <w:link w:val="Textkrper"/>
    <w:semiHidden/>
    <w:rsid w:val="00B4453F"/>
    <w:rPr>
      <w:rFonts w:ascii="Times New Roman" w:eastAsia="Arial Unicode MS" w:hAnsi="Times New Roman"/>
      <w:kern w:val="1"/>
      <w:sz w:val="24"/>
      <w:szCs w:val="24"/>
    </w:rPr>
  </w:style>
  <w:style w:type="paragraph" w:customStyle="1" w:styleId="TabellenInhalt">
    <w:name w:val="Tabellen Inhalt"/>
    <w:basedOn w:val="Standard"/>
    <w:rsid w:val="00B4453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styleId="IntensiveHervorhebung">
    <w:name w:val="Intense Emphasis"/>
    <w:uiPriority w:val="21"/>
    <w:qFormat/>
    <w:rsid w:val="00B4453F"/>
    <w:rPr>
      <w:b/>
      <w:bCs/>
      <w:i/>
      <w:iCs/>
      <w:color w:val="4F81BD"/>
    </w:rPr>
  </w:style>
  <w:style w:type="paragraph" w:styleId="Sprechblasentext">
    <w:name w:val="Balloon Text"/>
    <w:basedOn w:val="Standard"/>
    <w:link w:val="SprechblasentextZchn"/>
    <w:uiPriority w:val="99"/>
    <w:unhideWhenUsed/>
    <w:rsid w:val="00F1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F1071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B5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ropbox\Schule\FOS\Wochenbericht%20neu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09332319B47847B1B2FF7D4909886B" ma:contentTypeVersion="10" ma:contentTypeDescription="Ein neues Dokument erstellen." ma:contentTypeScope="" ma:versionID="42236579fce7684510194d2d0c8e029d">
  <xsd:schema xmlns:xsd="http://www.w3.org/2001/XMLSchema" xmlns:xs="http://www.w3.org/2001/XMLSchema" xmlns:p="http://schemas.microsoft.com/office/2006/metadata/properties" xmlns:ns2="02d7775c-f3c2-47fb-8146-088d292579f6" xmlns:ns3="c78f0bab-f4a5-4655-bddc-6ec0145b8b34" targetNamespace="http://schemas.microsoft.com/office/2006/metadata/properties" ma:root="true" ma:fieldsID="eafe2b0ad662c08752cd90ea7d0fb809" ns2:_="" ns3:_="">
    <xsd:import namespace="02d7775c-f3c2-47fb-8146-088d292579f6"/>
    <xsd:import namespace="c78f0bab-f4a5-4655-bddc-6ec0145b8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7775c-f3c2-47fb-8146-088d29257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f0bab-f4a5-4655-bddc-6ec0145b8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50AC79-95DD-4361-B818-D78C7E28E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7775c-f3c2-47fb-8146-088d292579f6"/>
    <ds:schemaRef ds:uri="c78f0bab-f4a5-4655-bddc-6ec0145b8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D2ECD-750C-4554-8D67-700ABC228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2993E-5FD0-449B-99E9-BD50BF08CE2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78f0bab-f4a5-4655-bddc-6ec0145b8b3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02d7775c-f3c2-47fb-8146-088d292579f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Wochenbericht neu.dotx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Links>
    <vt:vector size="12" baseType="variant">
      <vt:variant>
        <vt:i4>3211307</vt:i4>
      </vt:variant>
      <vt:variant>
        <vt:i4>3</vt:i4>
      </vt:variant>
      <vt:variant>
        <vt:i4>0</vt:i4>
      </vt:variant>
      <vt:variant>
        <vt:i4>5</vt:i4>
      </vt:variant>
      <vt:variant>
        <vt:lpwstr>http://tinyurl.com/nqjmb2q</vt:lpwstr>
      </vt:variant>
      <vt:variant>
        <vt:lpwstr/>
      </vt:variant>
      <vt:variant>
        <vt:i4>2162807</vt:i4>
      </vt:variant>
      <vt:variant>
        <vt:i4>0</vt:i4>
      </vt:variant>
      <vt:variant>
        <vt:i4>0</vt:i4>
      </vt:variant>
      <vt:variant>
        <vt:i4>5</vt:i4>
      </vt:variant>
      <vt:variant>
        <vt:lpwstr>http://tinyurl.com/pzaedmr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Lützenkirchen</dc:creator>
  <cp:lastModifiedBy>Nicole Wollnik</cp:lastModifiedBy>
  <cp:revision>5</cp:revision>
  <cp:lastPrinted>2019-10-24T12:33:00Z</cp:lastPrinted>
  <dcterms:created xsi:type="dcterms:W3CDTF">2019-10-30T14:19:00Z</dcterms:created>
  <dcterms:modified xsi:type="dcterms:W3CDTF">2021-11-16T21:53:00Z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0x010100EA09332319B47847B1B2FF7D4909886B</vt:lpwstr>
  </property>
</Properties>
</file>